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7716" w:rsidRDefault="00517716">
      <w:pPr>
        <w:keepLines/>
        <w:tabs>
          <w:tab w:val="left" w:pos="-7655"/>
        </w:tabs>
        <w:autoSpaceDE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716" w:rsidRDefault="00517716">
      <w:pPr>
        <w:keepLines/>
        <w:tabs>
          <w:tab w:val="left" w:pos="-7655"/>
        </w:tabs>
        <w:autoSpaceDE w:val="0"/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60C4C">
        <w:rPr>
          <w:rFonts w:ascii="Times New Roman" w:hAnsi="Times New Roman" w:cs="Times New Roman"/>
          <w:sz w:val="24"/>
          <w:szCs w:val="24"/>
        </w:rPr>
        <w:t>…..</w:t>
      </w:r>
    </w:p>
    <w:p w:rsidR="00517716" w:rsidRDefault="00517716">
      <w:pPr>
        <w:keepLines/>
        <w:tabs>
          <w:tab w:val="left" w:pos="-7655"/>
        </w:tabs>
        <w:autoSpaceDE w:val="0"/>
        <w:spacing w:after="0" w:line="240" w:lineRule="auto"/>
        <w:ind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pieczęć adresowa firmy Sprzedawcy)</w:t>
      </w:r>
    </w:p>
    <w:p w:rsidR="00517716" w:rsidRDefault="00517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716" w:rsidRDefault="005177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Sprzedawca:</w:t>
      </w:r>
    </w:p>
    <w:p w:rsidR="00517716" w:rsidRDefault="00517716">
      <w:pPr>
        <w:numPr>
          <w:ilvl w:val="0"/>
          <w:numId w:val="2"/>
        </w:num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517716" w:rsidRDefault="00517716">
      <w:pPr>
        <w:numPr>
          <w:ilvl w:val="0"/>
          <w:numId w:val="2"/>
        </w:num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 nr faksu: ……..………………………….</w:t>
      </w:r>
    </w:p>
    <w:p w:rsidR="00517716" w:rsidRDefault="00517716">
      <w:pPr>
        <w:numPr>
          <w:ilvl w:val="0"/>
          <w:numId w:val="2"/>
        </w:num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Adres e-mail: …………………………………………………………………………………..</w:t>
      </w:r>
    </w:p>
    <w:p w:rsidR="00517716" w:rsidRDefault="005177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 REGON: ………………………………………….</w:t>
      </w:r>
    </w:p>
    <w:p w:rsidR="00517716" w:rsidRDefault="005177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nr………………………………………………………..</w:t>
      </w:r>
    </w:p>
    <w:p w:rsidR="00517716" w:rsidRDefault="005177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(pełna nazwa/firma, adres, w zależności od podmiotu: NIP/PESEL, KRS/CEiDG)</w:t>
      </w:r>
    </w:p>
    <w:p w:rsidR="00517716" w:rsidRDefault="005177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17716" w:rsidRDefault="005177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……………………………………………………..</w:t>
      </w:r>
    </w:p>
    <w:p w:rsidR="00517716" w:rsidRDefault="005177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stanowisko:…………………………………………………………..</w:t>
      </w:r>
    </w:p>
    <w:p w:rsidR="00517716" w:rsidRPr="00B314E5" w:rsidRDefault="00517716">
      <w:pPr>
        <w:pStyle w:val="Tekstpodstawowy22"/>
        <w:widowControl/>
        <w:numPr>
          <w:ilvl w:val="0"/>
          <w:numId w:val="2"/>
        </w:num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podstawa do reprezentacji: …………………………………………..</w:t>
      </w:r>
    </w:p>
    <w:p w:rsidR="00B314E5" w:rsidRDefault="00B314E5" w:rsidP="00B314E5">
      <w:pPr>
        <w:pStyle w:val="Tekstpodstawowy22"/>
        <w:widowControl/>
        <w:rPr>
          <w:rFonts w:ascii="Times New Roman" w:hAnsi="Times New Roman" w:cs="Times New Roman"/>
          <w:szCs w:val="24"/>
        </w:rPr>
      </w:pPr>
    </w:p>
    <w:tbl>
      <w:tblPr>
        <w:tblW w:w="14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671"/>
        <w:gridCol w:w="2445"/>
        <w:gridCol w:w="2550"/>
        <w:gridCol w:w="852"/>
        <w:gridCol w:w="738"/>
        <w:gridCol w:w="1470"/>
        <w:gridCol w:w="2792"/>
      </w:tblGrid>
      <w:tr w:rsidR="00B314E5" w:rsidRPr="00B314E5" w:rsidTr="00B314E5">
        <w:trPr>
          <w:trHeight w:val="1421"/>
        </w:trPr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b/>
                <w:sz w:val="24"/>
                <w:szCs w:val="24"/>
              </w:rPr>
              <w:t>Nazwa odczynnika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Pr="00B314E5">
              <w:rPr>
                <w:rFonts w:ascii="Times New Roman" w:hAnsi="Times New Roman" w:cs="Times New Roman"/>
                <w:b/>
                <w:sz w:val="24"/>
                <w:szCs w:val="24"/>
              </w:rPr>
              <w:t>katalogowy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CAS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b/>
                <w:sz w:val="24"/>
                <w:szCs w:val="24"/>
              </w:rPr>
              <w:t>Opakowanie o pojemności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netto*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brutto*</w:t>
            </w: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TBAF 95%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87749-50-6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kg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TBAF 95%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87749-50-6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kg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TFA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76-05-1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L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Sodu potasu winian 4 hydrat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6381-59-5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kg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 DRBC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g 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 agar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g 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XLD agar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g 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Ekstrakt drożdżowy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g 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Pepton mięsny, bakteriologiczny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Pepton trypton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g 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 M17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g 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Witamina K2 V9378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863-61-6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Witamina D2 PHR1238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50-14-6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Robtyna 95%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4382-34-7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Robinetyna 99%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490-31-3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Dihydrorobinetyna 95%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sz w:val="24"/>
                <w:szCs w:val="24"/>
              </w:rPr>
              <w:t>70460-55-8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Fizetyna 99%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528-48-3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Fustyna 99%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20725-03-5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Callistephin</w:t>
            </w:r>
            <w:r w:rsidR="00072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≥95%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sz w:val="24"/>
                <w:szCs w:val="24"/>
              </w:rPr>
              <w:t xml:space="preserve">18466-51-8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Delphinidin 3-</w:t>
            </w:r>
            <w:r w:rsidRPr="00B314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O</w:t>
            </w: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-D-galactoside chloride ≥95%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28500-00-7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sz w:val="24"/>
                <w:szCs w:val="24"/>
              </w:rPr>
              <w:t>Resveratrol ≥99%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501-36-0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sz w:val="24"/>
                <w:szCs w:val="24"/>
              </w:rPr>
              <w:t>Idaein</w:t>
            </w:r>
            <w:r w:rsidR="0007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4E5">
              <w:rPr>
                <w:rFonts w:ascii="Times New Roman" w:hAnsi="Times New Roman" w:cs="Times New Roman"/>
                <w:sz w:val="24"/>
                <w:szCs w:val="24"/>
              </w:rPr>
              <w:t>chloride ≥95%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27661-36-5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(+)- Catechin USP Reference Standard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154-23-4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sz w:val="24"/>
                <w:szCs w:val="24"/>
              </w:rPr>
              <w:t>Kaempferol 3-O-D-galactoside ≥90%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107163-34-8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Alliin USP Reference </w:t>
            </w: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17795-26-5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Cyanidin 3-</w:t>
            </w:r>
            <w:r w:rsidRPr="00B314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B3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314E5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B3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-L-arabinoside chloride ≥95%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111613-04-8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Kaempferol 3-glucoside ≥95%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480-10-4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 w:eastAsia="pl-PL"/>
              </w:rPr>
            </w:pPr>
          </w:p>
        </w:tc>
      </w:tr>
      <w:tr w:rsidR="00B314E5" w:rsidRPr="00B314E5" w:rsidTr="00B314E5">
        <w:trPr>
          <w:trHeight w:val="70"/>
        </w:trPr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cyanidin</w:t>
            </w:r>
            <w:r w:rsidR="00072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chloride ≥95%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528-58-5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</w:p>
        </w:tc>
      </w:tr>
      <w:tr w:rsidR="00B314E5" w:rsidRPr="00B314E5" w:rsidTr="00B314E5">
        <w:trPr>
          <w:trHeight w:val="1028"/>
        </w:trPr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(−)-Epigallocatechin-3-</w:t>
            </w:r>
            <w:r w:rsidRPr="00B314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B3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-gallate USP Reference Standard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989-51-5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</w:p>
        </w:tc>
      </w:tr>
      <w:tr w:rsidR="00B314E5" w:rsidRPr="00B314E5" w:rsidTr="00B314E5">
        <w:trPr>
          <w:trHeight w:val="70"/>
        </w:trPr>
        <w:tc>
          <w:tcPr>
            <w:tcW w:w="554" w:type="dxa"/>
            <w:shd w:val="clear" w:color="auto" w:fill="auto"/>
            <w:vAlign w:val="center"/>
          </w:tcPr>
          <w:p w:rsidR="00B314E5" w:rsidRPr="00B314E5" w:rsidRDefault="00B314E5" w:rsidP="00B314E5">
            <w:pPr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14E5" w:rsidRPr="00B314E5" w:rsidRDefault="00B314E5" w:rsidP="00B3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sz w:val="24"/>
                <w:szCs w:val="24"/>
              </w:rPr>
              <w:t>(±)-Naringenin ≥95%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67604-48-2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mg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B314E5" w:rsidRPr="00B314E5" w:rsidRDefault="00B314E5" w:rsidP="00B31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</w:pPr>
          </w:p>
        </w:tc>
      </w:tr>
      <w:tr w:rsidR="00B314E5" w:rsidRPr="00B314E5" w:rsidTr="00B314E5">
        <w:tc>
          <w:tcPr>
            <w:tcW w:w="9072" w:type="dxa"/>
            <w:gridSpan w:val="5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wartość netto: </w:t>
            </w:r>
          </w:p>
        </w:tc>
        <w:tc>
          <w:tcPr>
            <w:tcW w:w="5000" w:type="dxa"/>
            <w:gridSpan w:val="3"/>
            <w:shd w:val="clear" w:color="auto" w:fill="auto"/>
            <w:vAlign w:val="center"/>
          </w:tcPr>
          <w:p w:rsidR="00B314E5" w:rsidRPr="00B314E5" w:rsidRDefault="00B314E5" w:rsidP="00B31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4E5" w:rsidRPr="00B314E5" w:rsidTr="00B314E5">
        <w:tc>
          <w:tcPr>
            <w:tcW w:w="9072" w:type="dxa"/>
            <w:gridSpan w:val="5"/>
            <w:shd w:val="clear" w:color="auto" w:fill="auto"/>
            <w:vAlign w:val="center"/>
          </w:tcPr>
          <w:p w:rsidR="00B314E5" w:rsidRPr="00B314E5" w:rsidRDefault="00B314E5" w:rsidP="00B314E5">
            <w:pPr>
              <w:tabs>
                <w:tab w:val="left" w:pos="768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4E5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brutto:</w:t>
            </w:r>
          </w:p>
        </w:tc>
        <w:tc>
          <w:tcPr>
            <w:tcW w:w="5000" w:type="dxa"/>
            <w:gridSpan w:val="3"/>
            <w:shd w:val="clear" w:color="auto" w:fill="auto"/>
            <w:vAlign w:val="center"/>
          </w:tcPr>
          <w:p w:rsidR="00B314E5" w:rsidRPr="00B314E5" w:rsidRDefault="00B314E5" w:rsidP="00B31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716" w:rsidRDefault="005177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16" w:rsidRDefault="0051771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Słownie wartość netto: ……………………………………………………………………………………………………………………………</w:t>
      </w:r>
    </w:p>
    <w:p w:rsidR="00517716" w:rsidRDefault="0051771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Słownie wartość brutto: ……………………………………………………………………………………………………………………………</w:t>
      </w:r>
    </w:p>
    <w:p w:rsidR="00517716" w:rsidRDefault="005177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14E5" w:rsidRDefault="00B31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7716" w:rsidRDefault="00517716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Ponadto oświadczamy, że:</w:t>
      </w:r>
    </w:p>
    <w:p w:rsidR="00517716" w:rsidRDefault="00517716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powierzone nam zamówienie wykonamy w terminie wymaganym przez Zamawiającego.</w:t>
      </w:r>
    </w:p>
    <w:p w:rsidR="00517716" w:rsidRDefault="0051771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zaoferowane specjalistyczne odczynniki chemiczne będą dostarczone w oryginalnych opakowaniach producenta, </w:t>
      </w:r>
      <w:r>
        <w:rPr>
          <w:rFonts w:ascii="Times New Roman" w:eastAsia="Calibri" w:hAnsi="Times New Roman" w:cs="Times New Roman"/>
          <w:b/>
          <w:sz w:val="24"/>
          <w:szCs w:val="24"/>
        </w:rPr>
        <w:t>opakowania będą nienaruszone i będą posiadały zabezpieczenia zastosowane przez producenta oraz znaki identyfikujące produkt, a szczególności znak towarowy produktu lub markę producenta.</w:t>
      </w:r>
    </w:p>
    <w:p w:rsidR="00517716" w:rsidRDefault="0051771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zaoferowane odczynniki będą pochodziły z bieżącej produkcji i będą posiadały wszelkie wymagane prawem atesty i świadectwa dopuszczające je do obrotu na terytorium Rzeczpospolitej Polskiej, które zobowiązujemy się przedstawić,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>jeśli wymagają tego odpowiednie przepisy prawa polskiego lub zażąda tego zamawiająca jednostka organizacyjna wraz z dostawą;</w:t>
      </w:r>
    </w:p>
    <w:p w:rsidR="00517716" w:rsidRDefault="0051771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zaoferowane odczynniki będą posiadały minimum </w:t>
      </w:r>
      <w:r>
        <w:rPr>
          <w:rFonts w:ascii="Times New Roman" w:eastAsia="Calibri" w:hAnsi="Times New Roman" w:cs="Times New Roman"/>
          <w:b/>
          <w:sz w:val="24"/>
          <w:szCs w:val="24"/>
        </w:rPr>
        <w:t>6 miesięczny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okres przydatności do użycia z wyłączeniem odczynników dla których producent zastrzegł krótszy termin przydatności do użycia;</w:t>
      </w:r>
    </w:p>
    <w:p w:rsidR="00517716" w:rsidRDefault="00517716">
      <w:pPr>
        <w:numPr>
          <w:ilvl w:val="0"/>
          <w:numId w:val="3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jesteśmy związani niniejszą ofertą na </w:t>
      </w:r>
      <w:r>
        <w:rPr>
          <w:rFonts w:ascii="Times New Roman" w:eastAsia="Calibri" w:hAnsi="Times New Roman" w:cs="Times New Roman"/>
          <w:b/>
          <w:sz w:val="24"/>
          <w:szCs w:val="24"/>
        </w:rPr>
        <w:t>okres 30 dni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upływu terminu składania ofert.</w:t>
      </w:r>
    </w:p>
    <w:p w:rsidR="00517716" w:rsidRDefault="00A80277">
      <w:pPr>
        <w:numPr>
          <w:ilvl w:val="0"/>
          <w:numId w:val="3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517716">
        <w:rPr>
          <w:rFonts w:ascii="Times New Roman" w:eastAsia="Calibri" w:hAnsi="Times New Roman" w:cs="Times New Roman"/>
          <w:sz w:val="24"/>
          <w:szCs w:val="24"/>
        </w:rPr>
        <w:t>apoznaliśmy się z istotnymi warunkami umowy i akceptujemy jej treść.</w:t>
      </w:r>
    </w:p>
    <w:p w:rsidR="00517716" w:rsidRDefault="0051771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16" w:rsidRDefault="0051771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16" w:rsidRDefault="00517716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Data i podpis Sprzedawcy : …………………….…………</w:t>
      </w:r>
    </w:p>
    <w:sectPr w:rsidR="00517716" w:rsidSect="008112B0">
      <w:headerReference w:type="default" r:id="rId7"/>
      <w:footerReference w:type="default" r:id="rId8"/>
      <w:pgSz w:w="16838" w:h="11906" w:orient="landscape"/>
      <w:pgMar w:top="765" w:right="1418" w:bottom="1843" w:left="1418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E7" w:rsidRDefault="003804E7">
      <w:pPr>
        <w:spacing w:after="0" w:line="240" w:lineRule="auto"/>
      </w:pPr>
      <w:r>
        <w:separator/>
      </w:r>
    </w:p>
  </w:endnote>
  <w:endnote w:type="continuationSeparator" w:id="0">
    <w:p w:rsidR="003804E7" w:rsidRDefault="0038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Andale Mono">
    <w:altName w:val="Arial"/>
    <w:charset w:val="00"/>
    <w:family w:val="modern"/>
    <w:pitch w:val="default"/>
  </w:font>
  <w:font w:name="Czcionka tekstu podstawowego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16" w:rsidRDefault="00637058">
    <w:pPr>
      <w:pStyle w:val="Tekstpodstawowy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posOffset>4425315</wp:posOffset>
              </wp:positionH>
              <wp:positionV relativeFrom="paragraph">
                <wp:posOffset>161290</wp:posOffset>
              </wp:positionV>
              <wp:extent cx="153670" cy="1905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716" w:rsidRDefault="008112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Calibri"/>
                            </w:rPr>
                            <w:fldChar w:fldCharType="begin"/>
                          </w:r>
                          <w:r w:rsidR="00517716">
                            <w:rPr>
                              <w:rStyle w:val="Numerstrony"/>
                              <w:rFonts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fldChar w:fldCharType="separate"/>
                          </w:r>
                          <w:r w:rsidR="00637058">
                            <w:rPr>
                              <w:rStyle w:val="Numerstrony"/>
                              <w:rFonts w:cs="Calibri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.45pt;margin-top:12.7pt;width:12.1pt;height:1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" stroked="f">
              <v:textbox inset="0,0,0,0">
                <w:txbxContent>
                  <w:p w:rsidR="00517716" w:rsidRDefault="008112B0">
                    <w:pPr>
                      <w:pStyle w:val="Stopka"/>
                    </w:pPr>
                    <w:r>
                      <w:rPr>
                        <w:rStyle w:val="Numerstrony"/>
                        <w:rFonts w:cs="Calibri"/>
                      </w:rPr>
                      <w:fldChar w:fldCharType="begin"/>
                    </w:r>
                    <w:r w:rsidR="00517716">
                      <w:rPr>
                        <w:rStyle w:val="Numerstrony"/>
                        <w:rFonts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Calibri"/>
                      </w:rPr>
                      <w:fldChar w:fldCharType="separate"/>
                    </w:r>
                    <w:r w:rsidR="00637058">
                      <w:rPr>
                        <w:rStyle w:val="Numerstrony"/>
                        <w:rFonts w:cs="Calibri"/>
                        <w:noProof/>
                      </w:rPr>
                      <w:t>2</w:t>
                    </w:r>
                    <w:r>
                      <w:rPr>
                        <w:rStyle w:val="Numerstrony"/>
                        <w:rFonts w:cs="Calibr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517716">
      <w:rPr>
        <w:rFonts w:ascii="Times New Roman" w:hAnsi="Times New Roman"/>
        <w:i/>
      </w:rPr>
      <w:t>* Zamawiający wymaga wypełnienia kolumn  przez wpisanie wymaganych informacji</w:t>
    </w:r>
  </w:p>
  <w:p w:rsidR="00517716" w:rsidRDefault="00517716">
    <w:pPr>
      <w:pStyle w:val="Tekstpodstawowy"/>
      <w:rPr>
        <w:rFonts w:ascii="Times New Roman" w:hAnsi="Times New Roman"/>
        <w:i/>
      </w:rPr>
    </w:pPr>
  </w:p>
  <w:p w:rsidR="00517716" w:rsidRDefault="00517716">
    <w:pPr>
      <w:pStyle w:val="Tekstpodstawowy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E7" w:rsidRDefault="003804E7">
      <w:pPr>
        <w:spacing w:after="0" w:line="240" w:lineRule="auto"/>
      </w:pPr>
      <w:r>
        <w:separator/>
      </w:r>
    </w:p>
  </w:footnote>
  <w:footnote w:type="continuationSeparator" w:id="0">
    <w:p w:rsidR="003804E7" w:rsidRDefault="0038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16" w:rsidRDefault="00D00A60">
    <w:pPr>
      <w:tabs>
        <w:tab w:val="center" w:pos="4536"/>
        <w:tab w:val="left" w:pos="11325"/>
      </w:tabs>
      <w:suppressAutoHyphens w:val="0"/>
      <w:spacing w:after="0" w:line="240" w:lineRule="auto"/>
      <w:rPr>
        <w:rFonts w:eastAsia="Calibri" w:cs="Times New Roman"/>
        <w:b/>
        <w:color w:val="A6A6A6"/>
        <w:lang w:eastAsia="en-US"/>
      </w:rPr>
    </w:pPr>
    <w:r>
      <w:rPr>
        <w:rFonts w:eastAsia="Calibri" w:cs="Times New Roman"/>
        <w:b/>
        <w:noProof/>
        <w:color w:val="A6A6A6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8041640</wp:posOffset>
          </wp:positionH>
          <wp:positionV relativeFrom="paragraph">
            <wp:posOffset>-212725</wp:posOffset>
          </wp:positionV>
          <wp:extent cx="979805" cy="770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70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17716">
      <w:rPr>
        <w:rFonts w:eastAsia="Calibri" w:cs="Times New Roman"/>
        <w:b/>
        <w:color w:val="A6A6A6"/>
        <w:lang w:eastAsia="en-US"/>
      </w:rPr>
      <w:t xml:space="preserve">GUTFEED - innowacyjne żywienie w zrównoważonej produkcji drobiarskiej" </w:t>
    </w:r>
    <w:r w:rsidR="00517716">
      <w:rPr>
        <w:rFonts w:eastAsia="Calibri" w:cs="Times New Roman"/>
        <w:b/>
        <w:color w:val="A6A6A6"/>
        <w:lang w:eastAsia="en-US"/>
      </w:rPr>
      <w:tab/>
    </w:r>
  </w:p>
  <w:p w:rsidR="00517716" w:rsidRDefault="00517716">
    <w:pPr>
      <w:tabs>
        <w:tab w:val="center" w:pos="4536"/>
        <w:tab w:val="right" w:pos="9072"/>
      </w:tabs>
      <w:suppressAutoHyphens w:val="0"/>
      <w:spacing w:after="0" w:line="240" w:lineRule="auto"/>
      <w:rPr>
        <w:rFonts w:eastAsia="Calibri"/>
        <w:b/>
        <w:color w:val="A6A6A6"/>
        <w:lang w:eastAsia="en-US"/>
      </w:rPr>
    </w:pPr>
    <w:r>
      <w:rPr>
        <w:rFonts w:eastAsia="Calibri" w:cs="Times New Roman"/>
        <w:b/>
        <w:color w:val="A6A6A6"/>
        <w:lang w:eastAsia="en-US"/>
      </w:rPr>
      <w:t>- Projekt  współfinansowany przez Narodowe Centrum Badań i Rozwoju</w:t>
    </w:r>
  </w:p>
  <w:p w:rsidR="00517716" w:rsidRDefault="00517716">
    <w:pPr>
      <w:tabs>
        <w:tab w:val="center" w:pos="4536"/>
        <w:tab w:val="right" w:pos="9072"/>
      </w:tabs>
      <w:suppressAutoHyphens w:val="0"/>
      <w:spacing w:after="0" w:line="240" w:lineRule="auto"/>
      <w:rPr>
        <w:rFonts w:ascii="Arial" w:eastAsia="Calibri" w:hAnsi="Arial" w:cs="Arial"/>
        <w:b/>
        <w:bCs/>
        <w:color w:val="A6A6A6"/>
        <w:sz w:val="18"/>
        <w:szCs w:val="18"/>
        <w:lang w:eastAsia="en-US"/>
      </w:rPr>
    </w:pPr>
    <w:r>
      <w:rPr>
        <w:rFonts w:eastAsia="Calibri" w:cs="Times New Roman"/>
        <w:b/>
        <w:color w:val="A6A6A6"/>
        <w:lang w:eastAsia="en-US"/>
      </w:rPr>
      <w:t>w ramach programu BIOSTRATEG</w:t>
    </w:r>
  </w:p>
  <w:p w:rsidR="00517716" w:rsidRDefault="00517716">
    <w:pPr>
      <w:tabs>
        <w:tab w:val="left" w:pos="-7655"/>
      </w:tabs>
      <w:spacing w:after="0" w:line="240" w:lineRule="auto"/>
      <w:rPr>
        <w:rFonts w:ascii="Arial" w:eastAsia="Calibri" w:hAnsi="Arial" w:cs="Arial"/>
        <w:b/>
        <w:bCs/>
        <w:color w:val="A6A6A6"/>
        <w:sz w:val="18"/>
        <w:szCs w:val="18"/>
        <w:lang w:eastAsia="en-US"/>
      </w:rPr>
    </w:pPr>
  </w:p>
  <w:p w:rsidR="00517716" w:rsidRDefault="00517716">
    <w:pPr>
      <w:tabs>
        <w:tab w:val="left" w:pos="-7655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zapytania ofertowego………………………………  </w:t>
    </w:r>
  </w:p>
  <w:p w:rsidR="00517716" w:rsidRDefault="00517716">
    <w:pPr>
      <w:tabs>
        <w:tab w:val="left" w:pos="-7655"/>
      </w:tabs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517716" w:rsidRDefault="00517716">
    <w:pPr>
      <w:tabs>
        <w:tab w:val="left" w:pos="-7655"/>
      </w:tabs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Arial" w:hAnsi="Arial" w:cs="Arial"/>
        <w:sz w:val="18"/>
        <w:szCs w:val="18"/>
      </w:rPr>
      <w:t>Załącznik nr 1</w:t>
    </w:r>
  </w:p>
  <w:p w:rsidR="00517716" w:rsidRDefault="00517716">
    <w:pPr>
      <w:pStyle w:val="Nagwek3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Times New Roman" w:hAnsi="Times New Roman"/>
        <w:i/>
        <w:sz w:val="24"/>
        <w:szCs w:val="24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Palace Script MT"/>
        <w:b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86"/>
    <w:rsid w:val="0004140A"/>
    <w:rsid w:val="0007232C"/>
    <w:rsid w:val="000741AC"/>
    <w:rsid w:val="00272136"/>
    <w:rsid w:val="00350091"/>
    <w:rsid w:val="003804E7"/>
    <w:rsid w:val="003B6C3F"/>
    <w:rsid w:val="00517716"/>
    <w:rsid w:val="005325D3"/>
    <w:rsid w:val="00552D8F"/>
    <w:rsid w:val="00560C4C"/>
    <w:rsid w:val="005906F5"/>
    <w:rsid w:val="00637058"/>
    <w:rsid w:val="0066728D"/>
    <w:rsid w:val="008112B0"/>
    <w:rsid w:val="00984792"/>
    <w:rsid w:val="00A15AB7"/>
    <w:rsid w:val="00A80277"/>
    <w:rsid w:val="00B314E5"/>
    <w:rsid w:val="00B90AD2"/>
    <w:rsid w:val="00C52E86"/>
    <w:rsid w:val="00D00A60"/>
    <w:rsid w:val="00D133F4"/>
    <w:rsid w:val="00DD6FB6"/>
    <w:rsid w:val="00F143E6"/>
    <w:rsid w:val="00F9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3295E6-F9D7-4058-844B-4A58FED7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2B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8112B0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rsid w:val="008112B0"/>
    <w:pPr>
      <w:keepNext/>
      <w:numPr>
        <w:ilvl w:val="1"/>
        <w:numId w:val="1"/>
      </w:numPr>
      <w:tabs>
        <w:tab w:val="left" w:pos="576"/>
      </w:tabs>
      <w:suppressAutoHyphens w:val="0"/>
      <w:spacing w:before="240" w:after="6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Tekstpodstawowy"/>
    <w:qFormat/>
    <w:rsid w:val="008112B0"/>
    <w:pPr>
      <w:numPr>
        <w:ilvl w:val="2"/>
        <w:numId w:val="1"/>
      </w:numPr>
      <w:tabs>
        <w:tab w:val="left" w:pos="720"/>
      </w:tabs>
      <w:outlineLvl w:val="2"/>
    </w:pPr>
    <w:rPr>
      <w:rFonts w:cs="Times New Roman"/>
      <w:b/>
      <w:sz w:val="27"/>
      <w:szCs w:val="20"/>
    </w:rPr>
  </w:style>
  <w:style w:type="paragraph" w:styleId="Nagwek6">
    <w:name w:val="heading 6"/>
    <w:basedOn w:val="Normalny"/>
    <w:next w:val="Normalny"/>
    <w:qFormat/>
    <w:rsid w:val="008112B0"/>
    <w:pPr>
      <w:numPr>
        <w:ilvl w:val="5"/>
        <w:numId w:val="1"/>
      </w:numPr>
      <w:tabs>
        <w:tab w:val="left" w:pos="1152"/>
      </w:tabs>
      <w:suppressAutoHyphens w:val="0"/>
      <w:spacing w:before="240" w:after="60" w:line="240" w:lineRule="auto"/>
      <w:outlineLvl w:val="5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112B0"/>
  </w:style>
  <w:style w:type="character" w:customStyle="1" w:styleId="WW8Num1z1">
    <w:name w:val="WW8Num1z1"/>
    <w:rsid w:val="008112B0"/>
  </w:style>
  <w:style w:type="character" w:customStyle="1" w:styleId="WW8Num1z2">
    <w:name w:val="WW8Num1z2"/>
    <w:rsid w:val="008112B0"/>
  </w:style>
  <w:style w:type="character" w:customStyle="1" w:styleId="WW8Num1z3">
    <w:name w:val="WW8Num1z3"/>
    <w:rsid w:val="008112B0"/>
  </w:style>
  <w:style w:type="character" w:customStyle="1" w:styleId="WW8Num1z4">
    <w:name w:val="WW8Num1z4"/>
    <w:rsid w:val="008112B0"/>
  </w:style>
  <w:style w:type="character" w:customStyle="1" w:styleId="WW8Num1z5">
    <w:name w:val="WW8Num1z5"/>
    <w:rsid w:val="008112B0"/>
  </w:style>
  <w:style w:type="character" w:customStyle="1" w:styleId="WW8Num1z6">
    <w:name w:val="WW8Num1z6"/>
    <w:rsid w:val="008112B0"/>
  </w:style>
  <w:style w:type="character" w:customStyle="1" w:styleId="WW8Num1z7">
    <w:name w:val="WW8Num1z7"/>
    <w:rsid w:val="008112B0"/>
  </w:style>
  <w:style w:type="character" w:customStyle="1" w:styleId="WW8Num1z8">
    <w:name w:val="WW8Num1z8"/>
    <w:rsid w:val="008112B0"/>
  </w:style>
  <w:style w:type="character" w:customStyle="1" w:styleId="WW8Num2z0">
    <w:name w:val="WW8Num2z0"/>
    <w:rsid w:val="008112B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  <w:rsid w:val="008112B0"/>
  </w:style>
  <w:style w:type="character" w:customStyle="1" w:styleId="WW8Num2z2">
    <w:name w:val="WW8Num2z2"/>
    <w:rsid w:val="008112B0"/>
  </w:style>
  <w:style w:type="character" w:customStyle="1" w:styleId="WW8Num2z3">
    <w:name w:val="WW8Num2z3"/>
    <w:rsid w:val="008112B0"/>
  </w:style>
  <w:style w:type="character" w:customStyle="1" w:styleId="WW8Num2z4">
    <w:name w:val="WW8Num2z4"/>
    <w:rsid w:val="008112B0"/>
  </w:style>
  <w:style w:type="character" w:customStyle="1" w:styleId="WW8Num2z5">
    <w:name w:val="WW8Num2z5"/>
    <w:rsid w:val="008112B0"/>
  </w:style>
  <w:style w:type="character" w:customStyle="1" w:styleId="WW8Num2z6">
    <w:name w:val="WW8Num2z6"/>
    <w:rsid w:val="008112B0"/>
  </w:style>
  <w:style w:type="character" w:customStyle="1" w:styleId="WW8Num2z7">
    <w:name w:val="WW8Num2z7"/>
    <w:rsid w:val="008112B0"/>
  </w:style>
  <w:style w:type="character" w:customStyle="1" w:styleId="WW8Num2z8">
    <w:name w:val="WW8Num2z8"/>
    <w:rsid w:val="008112B0"/>
  </w:style>
  <w:style w:type="character" w:customStyle="1" w:styleId="WW8Num3z0">
    <w:name w:val="WW8Num3z0"/>
    <w:rsid w:val="008112B0"/>
    <w:rPr>
      <w:rFonts w:ascii="Times New Roman" w:eastAsia="Calibri" w:hAnsi="Times New Roman" w:cs="Palace Script MT"/>
      <w:b w:val="0"/>
      <w:sz w:val="24"/>
      <w:szCs w:val="24"/>
    </w:rPr>
  </w:style>
  <w:style w:type="character" w:customStyle="1" w:styleId="WW8Num4z0">
    <w:name w:val="WW8Num4z0"/>
    <w:rsid w:val="008112B0"/>
    <w:rPr>
      <w:rFonts w:hint="default"/>
      <w:b/>
      <w:sz w:val="24"/>
      <w:szCs w:val="24"/>
    </w:rPr>
  </w:style>
  <w:style w:type="character" w:customStyle="1" w:styleId="WW8Num4z1">
    <w:name w:val="WW8Num4z1"/>
    <w:rsid w:val="008112B0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112B0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112B0"/>
    <w:rPr>
      <w:rFonts w:hint="default"/>
      <w:b/>
      <w:sz w:val="24"/>
      <w:szCs w:val="24"/>
    </w:rPr>
  </w:style>
  <w:style w:type="character" w:customStyle="1" w:styleId="WW8Num5z1">
    <w:name w:val="WW8Num5z1"/>
    <w:rsid w:val="008112B0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8112B0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8112B0"/>
    <w:rPr>
      <w:rFonts w:hint="default"/>
      <w:b/>
      <w:sz w:val="24"/>
      <w:szCs w:val="24"/>
    </w:rPr>
  </w:style>
  <w:style w:type="character" w:customStyle="1" w:styleId="WW8Num6z1">
    <w:name w:val="WW8Num6z1"/>
    <w:rsid w:val="008112B0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112B0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112B0"/>
    <w:rPr>
      <w:rFonts w:ascii="Times New Roman" w:eastAsia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7z1">
    <w:name w:val="WW8Num7z1"/>
    <w:rsid w:val="008112B0"/>
  </w:style>
  <w:style w:type="character" w:customStyle="1" w:styleId="WW8Num7z2">
    <w:name w:val="WW8Num7z2"/>
    <w:rsid w:val="008112B0"/>
  </w:style>
  <w:style w:type="character" w:customStyle="1" w:styleId="WW8Num7z3">
    <w:name w:val="WW8Num7z3"/>
    <w:rsid w:val="008112B0"/>
  </w:style>
  <w:style w:type="character" w:customStyle="1" w:styleId="WW8Num7z4">
    <w:name w:val="WW8Num7z4"/>
    <w:rsid w:val="008112B0"/>
  </w:style>
  <w:style w:type="character" w:customStyle="1" w:styleId="WW8Num7z5">
    <w:name w:val="WW8Num7z5"/>
    <w:rsid w:val="008112B0"/>
  </w:style>
  <w:style w:type="character" w:customStyle="1" w:styleId="WW8Num7z6">
    <w:name w:val="WW8Num7z6"/>
    <w:rsid w:val="008112B0"/>
  </w:style>
  <w:style w:type="character" w:customStyle="1" w:styleId="WW8Num7z7">
    <w:name w:val="WW8Num7z7"/>
    <w:rsid w:val="008112B0"/>
  </w:style>
  <w:style w:type="character" w:customStyle="1" w:styleId="WW8Num7z8">
    <w:name w:val="WW8Num7z8"/>
    <w:rsid w:val="008112B0"/>
  </w:style>
  <w:style w:type="character" w:customStyle="1" w:styleId="WW8Num8z0">
    <w:name w:val="WW8Num8z0"/>
    <w:rsid w:val="008112B0"/>
    <w:rPr>
      <w:rFonts w:hint="default"/>
      <w:b/>
      <w:sz w:val="24"/>
      <w:szCs w:val="24"/>
    </w:rPr>
  </w:style>
  <w:style w:type="character" w:customStyle="1" w:styleId="WW8Num8z1">
    <w:name w:val="WW8Num8z1"/>
    <w:rsid w:val="008112B0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8112B0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8112B0"/>
    <w:rPr>
      <w:rFonts w:hint="default"/>
      <w:b/>
      <w:sz w:val="24"/>
      <w:szCs w:val="24"/>
    </w:rPr>
  </w:style>
  <w:style w:type="character" w:customStyle="1" w:styleId="WW8Num9z1">
    <w:name w:val="WW8Num9z1"/>
    <w:rsid w:val="008112B0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112B0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112B0"/>
    <w:rPr>
      <w:rFonts w:hint="default"/>
      <w:b/>
      <w:sz w:val="24"/>
      <w:szCs w:val="24"/>
    </w:rPr>
  </w:style>
  <w:style w:type="character" w:customStyle="1" w:styleId="WW8Num10z1">
    <w:name w:val="WW8Num10z1"/>
    <w:rsid w:val="008112B0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8112B0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8112B0"/>
    <w:rPr>
      <w:rFonts w:hint="default"/>
      <w:b/>
      <w:sz w:val="24"/>
      <w:szCs w:val="24"/>
    </w:rPr>
  </w:style>
  <w:style w:type="character" w:customStyle="1" w:styleId="WW8Num11z1">
    <w:name w:val="WW8Num11z1"/>
    <w:rsid w:val="008112B0"/>
    <w:rPr>
      <w:rFonts w:hint="default"/>
    </w:rPr>
  </w:style>
  <w:style w:type="character" w:customStyle="1" w:styleId="WW8Num11z2">
    <w:name w:val="WW8Num11z2"/>
    <w:rsid w:val="008112B0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8112B0"/>
    <w:rPr>
      <w:rFonts w:hint="default"/>
      <w:b/>
      <w:sz w:val="24"/>
      <w:szCs w:val="24"/>
    </w:rPr>
  </w:style>
  <w:style w:type="character" w:customStyle="1" w:styleId="WW8Num12z1">
    <w:name w:val="WW8Num12z1"/>
    <w:rsid w:val="008112B0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112B0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8112B0"/>
    <w:rPr>
      <w:rFonts w:hint="default"/>
      <w:b/>
      <w:sz w:val="24"/>
      <w:szCs w:val="24"/>
    </w:rPr>
  </w:style>
  <w:style w:type="character" w:customStyle="1" w:styleId="WW8Num13z1">
    <w:name w:val="WW8Num13z1"/>
    <w:rsid w:val="008112B0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8112B0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8112B0"/>
    <w:rPr>
      <w:rFonts w:hint="default"/>
      <w:b/>
      <w:sz w:val="24"/>
      <w:szCs w:val="24"/>
    </w:rPr>
  </w:style>
  <w:style w:type="character" w:customStyle="1" w:styleId="WW8Num14z1">
    <w:name w:val="WW8Num14z1"/>
    <w:rsid w:val="008112B0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8112B0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8112B0"/>
    <w:rPr>
      <w:rFonts w:hint="default"/>
      <w:b/>
      <w:sz w:val="24"/>
      <w:szCs w:val="24"/>
    </w:rPr>
  </w:style>
  <w:style w:type="character" w:customStyle="1" w:styleId="WW8Num15z1">
    <w:name w:val="WW8Num15z1"/>
    <w:rsid w:val="008112B0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8112B0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112B0"/>
    <w:rPr>
      <w:rFonts w:hint="default"/>
      <w:b/>
      <w:sz w:val="24"/>
      <w:szCs w:val="24"/>
    </w:rPr>
  </w:style>
  <w:style w:type="character" w:customStyle="1" w:styleId="WW8Num16z1">
    <w:name w:val="WW8Num16z1"/>
    <w:rsid w:val="008112B0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112B0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112B0"/>
    <w:rPr>
      <w:rFonts w:hint="default"/>
      <w:b/>
      <w:sz w:val="24"/>
      <w:szCs w:val="24"/>
    </w:rPr>
  </w:style>
  <w:style w:type="character" w:customStyle="1" w:styleId="WW8Num17z1">
    <w:name w:val="WW8Num17z1"/>
    <w:rsid w:val="008112B0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8112B0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112B0"/>
    <w:rPr>
      <w:rFonts w:hint="default"/>
      <w:b/>
      <w:sz w:val="24"/>
      <w:szCs w:val="24"/>
    </w:rPr>
  </w:style>
  <w:style w:type="character" w:customStyle="1" w:styleId="WW8Num18z1">
    <w:name w:val="WW8Num18z1"/>
    <w:rsid w:val="008112B0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8112B0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112B0"/>
    <w:rPr>
      <w:rFonts w:hint="default"/>
      <w:b/>
      <w:sz w:val="24"/>
      <w:szCs w:val="24"/>
    </w:rPr>
  </w:style>
  <w:style w:type="character" w:customStyle="1" w:styleId="WW8Num19z1">
    <w:name w:val="WW8Num19z1"/>
    <w:rsid w:val="008112B0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8112B0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8112B0"/>
    <w:rPr>
      <w:rFonts w:hint="default"/>
      <w:b/>
      <w:sz w:val="24"/>
      <w:szCs w:val="24"/>
    </w:rPr>
  </w:style>
  <w:style w:type="character" w:customStyle="1" w:styleId="WW8Num20z1">
    <w:name w:val="WW8Num20z1"/>
    <w:rsid w:val="008112B0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112B0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112B0"/>
    <w:rPr>
      <w:rFonts w:hint="default"/>
      <w:b/>
      <w:sz w:val="24"/>
      <w:szCs w:val="24"/>
    </w:rPr>
  </w:style>
  <w:style w:type="character" w:customStyle="1" w:styleId="WW8Num21z1">
    <w:name w:val="WW8Num21z1"/>
    <w:rsid w:val="008112B0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112B0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112B0"/>
    <w:rPr>
      <w:rFonts w:hint="default"/>
      <w:b/>
      <w:sz w:val="24"/>
      <w:szCs w:val="24"/>
    </w:rPr>
  </w:style>
  <w:style w:type="character" w:customStyle="1" w:styleId="WW8Num22z1">
    <w:name w:val="WW8Num22z1"/>
    <w:rsid w:val="008112B0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112B0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8112B0"/>
    <w:rPr>
      <w:rFonts w:hint="default"/>
      <w:b/>
      <w:sz w:val="24"/>
      <w:szCs w:val="24"/>
    </w:rPr>
  </w:style>
  <w:style w:type="character" w:customStyle="1" w:styleId="WW8Num23z1">
    <w:name w:val="WW8Num23z1"/>
    <w:rsid w:val="008112B0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8112B0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112B0"/>
    <w:rPr>
      <w:rFonts w:hint="default"/>
      <w:b/>
      <w:sz w:val="24"/>
      <w:szCs w:val="24"/>
    </w:rPr>
  </w:style>
  <w:style w:type="character" w:customStyle="1" w:styleId="WW8Num24z1">
    <w:name w:val="WW8Num24z1"/>
    <w:rsid w:val="008112B0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8112B0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8112B0"/>
    <w:rPr>
      <w:rFonts w:hint="default"/>
    </w:rPr>
  </w:style>
  <w:style w:type="character" w:customStyle="1" w:styleId="WW8Num25z1">
    <w:name w:val="WW8Num25z1"/>
    <w:rsid w:val="008112B0"/>
  </w:style>
  <w:style w:type="character" w:customStyle="1" w:styleId="WW8Num25z2">
    <w:name w:val="WW8Num25z2"/>
    <w:rsid w:val="008112B0"/>
  </w:style>
  <w:style w:type="character" w:customStyle="1" w:styleId="WW8Num25z3">
    <w:name w:val="WW8Num25z3"/>
    <w:rsid w:val="008112B0"/>
  </w:style>
  <w:style w:type="character" w:customStyle="1" w:styleId="WW8Num25z4">
    <w:name w:val="WW8Num25z4"/>
    <w:rsid w:val="008112B0"/>
  </w:style>
  <w:style w:type="character" w:customStyle="1" w:styleId="WW8Num25z5">
    <w:name w:val="WW8Num25z5"/>
    <w:rsid w:val="008112B0"/>
  </w:style>
  <w:style w:type="character" w:customStyle="1" w:styleId="WW8Num25z6">
    <w:name w:val="WW8Num25z6"/>
    <w:rsid w:val="008112B0"/>
  </w:style>
  <w:style w:type="character" w:customStyle="1" w:styleId="WW8Num25z7">
    <w:name w:val="WW8Num25z7"/>
    <w:rsid w:val="008112B0"/>
  </w:style>
  <w:style w:type="character" w:customStyle="1" w:styleId="WW8Num25z8">
    <w:name w:val="WW8Num25z8"/>
    <w:rsid w:val="008112B0"/>
  </w:style>
  <w:style w:type="character" w:customStyle="1" w:styleId="WW8Num26z0">
    <w:name w:val="WW8Num26z0"/>
    <w:rsid w:val="008112B0"/>
    <w:rPr>
      <w:rFonts w:hint="default"/>
      <w:b/>
      <w:sz w:val="24"/>
      <w:szCs w:val="24"/>
    </w:rPr>
  </w:style>
  <w:style w:type="character" w:customStyle="1" w:styleId="WW8Num26z1">
    <w:name w:val="WW8Num26z1"/>
    <w:rsid w:val="008112B0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8112B0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8112B0"/>
    <w:rPr>
      <w:rFonts w:hint="default"/>
      <w:b/>
      <w:sz w:val="24"/>
      <w:szCs w:val="24"/>
    </w:rPr>
  </w:style>
  <w:style w:type="character" w:customStyle="1" w:styleId="WW8Num27z1">
    <w:name w:val="WW8Num27z1"/>
    <w:rsid w:val="008112B0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8112B0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8112B0"/>
    <w:rPr>
      <w:rFonts w:hint="default"/>
      <w:b/>
      <w:sz w:val="24"/>
      <w:szCs w:val="24"/>
    </w:rPr>
  </w:style>
  <w:style w:type="character" w:customStyle="1" w:styleId="WW8Num28z1">
    <w:name w:val="WW8Num28z1"/>
    <w:rsid w:val="008112B0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8112B0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8112B0"/>
    <w:rPr>
      <w:rFonts w:hint="default"/>
      <w:b/>
      <w:sz w:val="24"/>
      <w:szCs w:val="24"/>
    </w:rPr>
  </w:style>
  <w:style w:type="character" w:customStyle="1" w:styleId="WW8Num29z1">
    <w:name w:val="WW8Num29z1"/>
    <w:rsid w:val="008112B0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8112B0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8112B0"/>
    <w:rPr>
      <w:rFonts w:hint="default"/>
      <w:b/>
      <w:sz w:val="24"/>
      <w:szCs w:val="24"/>
    </w:rPr>
  </w:style>
  <w:style w:type="character" w:customStyle="1" w:styleId="WW8Num30z1">
    <w:name w:val="WW8Num30z1"/>
    <w:rsid w:val="008112B0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8112B0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8112B0"/>
    <w:rPr>
      <w:rFonts w:hint="default"/>
      <w:b/>
      <w:sz w:val="24"/>
      <w:szCs w:val="24"/>
    </w:rPr>
  </w:style>
  <w:style w:type="character" w:customStyle="1" w:styleId="WW8Num31z1">
    <w:name w:val="WW8Num31z1"/>
    <w:rsid w:val="008112B0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8112B0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8112B0"/>
    <w:rPr>
      <w:rFonts w:hint="default"/>
      <w:b/>
      <w:sz w:val="24"/>
      <w:szCs w:val="24"/>
    </w:rPr>
  </w:style>
  <w:style w:type="character" w:customStyle="1" w:styleId="WW8Num32z1">
    <w:name w:val="WW8Num32z1"/>
    <w:rsid w:val="008112B0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112B0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112B0"/>
    <w:rPr>
      <w:rFonts w:hint="default"/>
      <w:b/>
      <w:sz w:val="24"/>
      <w:szCs w:val="24"/>
    </w:rPr>
  </w:style>
  <w:style w:type="character" w:customStyle="1" w:styleId="WW8Num33z1">
    <w:name w:val="WW8Num33z1"/>
    <w:rsid w:val="008112B0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8112B0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8112B0"/>
    <w:rPr>
      <w:rFonts w:hint="default"/>
      <w:b/>
      <w:sz w:val="24"/>
      <w:szCs w:val="24"/>
    </w:rPr>
  </w:style>
  <w:style w:type="character" w:customStyle="1" w:styleId="WW8Num34z1">
    <w:name w:val="WW8Num34z1"/>
    <w:rsid w:val="008112B0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8112B0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8112B0"/>
    <w:rPr>
      <w:rFonts w:hint="default"/>
      <w:b/>
      <w:sz w:val="24"/>
      <w:szCs w:val="24"/>
    </w:rPr>
  </w:style>
  <w:style w:type="character" w:customStyle="1" w:styleId="WW8Num35z1">
    <w:name w:val="WW8Num35z1"/>
    <w:rsid w:val="008112B0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8112B0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112B0"/>
    <w:rPr>
      <w:rFonts w:hint="default"/>
      <w:b/>
      <w:sz w:val="24"/>
      <w:szCs w:val="24"/>
    </w:rPr>
  </w:style>
  <w:style w:type="character" w:customStyle="1" w:styleId="WW8Num36z1">
    <w:name w:val="WW8Num36z1"/>
    <w:rsid w:val="008112B0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8112B0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8112B0"/>
    <w:rPr>
      <w:rFonts w:hint="default"/>
      <w:b/>
      <w:sz w:val="24"/>
      <w:szCs w:val="24"/>
    </w:rPr>
  </w:style>
  <w:style w:type="character" w:customStyle="1" w:styleId="WW8Num37z1">
    <w:name w:val="WW8Num37z1"/>
    <w:rsid w:val="008112B0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8112B0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112B0"/>
    <w:rPr>
      <w:rFonts w:hint="default"/>
      <w:b/>
      <w:sz w:val="24"/>
      <w:szCs w:val="24"/>
    </w:rPr>
  </w:style>
  <w:style w:type="character" w:customStyle="1" w:styleId="WW8Num38z1">
    <w:name w:val="WW8Num38z1"/>
    <w:rsid w:val="008112B0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8112B0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112B0"/>
    <w:rPr>
      <w:rFonts w:hint="default"/>
      <w:b/>
      <w:sz w:val="24"/>
      <w:szCs w:val="24"/>
    </w:rPr>
  </w:style>
  <w:style w:type="character" w:customStyle="1" w:styleId="WW8Num39z1">
    <w:name w:val="WW8Num39z1"/>
    <w:rsid w:val="008112B0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8112B0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8112B0"/>
    <w:rPr>
      <w:rFonts w:hint="default"/>
      <w:b/>
      <w:sz w:val="24"/>
      <w:szCs w:val="24"/>
    </w:rPr>
  </w:style>
  <w:style w:type="character" w:customStyle="1" w:styleId="WW8Num40z1">
    <w:name w:val="WW8Num40z1"/>
    <w:rsid w:val="008112B0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8112B0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8112B0"/>
    <w:rPr>
      <w:rFonts w:hint="default"/>
      <w:b/>
      <w:sz w:val="24"/>
      <w:szCs w:val="24"/>
    </w:rPr>
  </w:style>
  <w:style w:type="character" w:customStyle="1" w:styleId="WW8Num41z1">
    <w:name w:val="WW8Num41z1"/>
    <w:rsid w:val="008112B0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8112B0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112B0"/>
    <w:rPr>
      <w:rFonts w:hint="default"/>
      <w:b/>
      <w:sz w:val="24"/>
      <w:szCs w:val="24"/>
    </w:rPr>
  </w:style>
  <w:style w:type="character" w:customStyle="1" w:styleId="WW8Num42z1">
    <w:name w:val="WW8Num42z1"/>
    <w:rsid w:val="008112B0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8112B0"/>
    <w:rPr>
      <w:rFonts w:ascii="Wingdings" w:hAnsi="Wingdings" w:cs="Wingdings" w:hint="default"/>
      <w:sz w:val="20"/>
    </w:rPr>
  </w:style>
  <w:style w:type="character" w:customStyle="1" w:styleId="WW8Num43z0">
    <w:name w:val="WW8Num43z0"/>
    <w:rsid w:val="008112B0"/>
    <w:rPr>
      <w:rFonts w:hint="default"/>
      <w:b/>
      <w:sz w:val="24"/>
      <w:szCs w:val="24"/>
    </w:rPr>
  </w:style>
  <w:style w:type="character" w:customStyle="1" w:styleId="WW8Num43z1">
    <w:name w:val="WW8Num43z1"/>
    <w:rsid w:val="008112B0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8112B0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8112B0"/>
    <w:rPr>
      <w:rFonts w:hint="default"/>
      <w:b/>
      <w:sz w:val="24"/>
      <w:szCs w:val="24"/>
    </w:rPr>
  </w:style>
  <w:style w:type="character" w:customStyle="1" w:styleId="WW8Num44z1">
    <w:name w:val="WW8Num44z1"/>
    <w:rsid w:val="008112B0"/>
    <w:rPr>
      <w:rFonts w:ascii="Courier New" w:hAnsi="Courier New" w:cs="Courier New" w:hint="default"/>
      <w:sz w:val="20"/>
    </w:rPr>
  </w:style>
  <w:style w:type="character" w:customStyle="1" w:styleId="WW8Num44z2">
    <w:name w:val="WW8Num44z2"/>
    <w:rsid w:val="008112B0"/>
    <w:rPr>
      <w:rFonts w:ascii="Wingdings" w:hAnsi="Wingdings" w:cs="Wingdings" w:hint="default"/>
      <w:sz w:val="20"/>
    </w:rPr>
  </w:style>
  <w:style w:type="character" w:customStyle="1" w:styleId="WW8Num45z0">
    <w:name w:val="WW8Num45z0"/>
    <w:rsid w:val="008112B0"/>
    <w:rPr>
      <w:rFonts w:cs="Times New Roman" w:hint="default"/>
      <w:b/>
      <w:sz w:val="24"/>
      <w:szCs w:val="24"/>
    </w:rPr>
  </w:style>
  <w:style w:type="character" w:customStyle="1" w:styleId="WW8Num45z1">
    <w:name w:val="WW8Num45z1"/>
    <w:rsid w:val="008112B0"/>
    <w:rPr>
      <w:rFonts w:ascii="Courier New" w:hAnsi="Courier New" w:cs="Courier New" w:hint="default"/>
      <w:sz w:val="20"/>
    </w:rPr>
  </w:style>
  <w:style w:type="character" w:customStyle="1" w:styleId="WW8Num45z2">
    <w:name w:val="WW8Num45z2"/>
    <w:rsid w:val="008112B0"/>
    <w:rPr>
      <w:rFonts w:ascii="Wingdings" w:hAnsi="Wingdings" w:cs="Wingdings" w:hint="default"/>
      <w:sz w:val="20"/>
    </w:rPr>
  </w:style>
  <w:style w:type="character" w:customStyle="1" w:styleId="Domylnaczcionkaakapitu3">
    <w:name w:val="Domyślna czcionka akapitu3"/>
    <w:rsid w:val="008112B0"/>
  </w:style>
  <w:style w:type="character" w:customStyle="1" w:styleId="Domylnaczcionkaakapitu2">
    <w:name w:val="Domyślna czcionka akapitu2"/>
    <w:rsid w:val="008112B0"/>
  </w:style>
  <w:style w:type="character" w:customStyle="1" w:styleId="Heading1Char">
    <w:name w:val="Heading 1 Char"/>
    <w:rsid w:val="008112B0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rsid w:val="008112B0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rsid w:val="008112B0"/>
    <w:rPr>
      <w:rFonts w:ascii="Cambria" w:hAnsi="Cambria" w:cs="Times New Roman"/>
      <w:b/>
      <w:bCs/>
      <w:sz w:val="26"/>
      <w:szCs w:val="26"/>
      <w:lang w:bidi="ar-SA"/>
    </w:rPr>
  </w:style>
  <w:style w:type="character" w:customStyle="1" w:styleId="Heading6Char">
    <w:name w:val="Heading 6 Char"/>
    <w:rsid w:val="008112B0"/>
    <w:rPr>
      <w:rFonts w:ascii="Calibri" w:hAnsi="Calibri" w:cs="Times New Roman"/>
      <w:b/>
      <w:bCs/>
      <w:lang w:bidi="ar-SA"/>
    </w:rPr>
  </w:style>
  <w:style w:type="character" w:customStyle="1" w:styleId="Heading1Char1">
    <w:name w:val="Heading 1 Char1"/>
    <w:rsid w:val="008112B0"/>
    <w:rPr>
      <w:rFonts w:ascii="Arial" w:hAnsi="Arial" w:cs="Arial"/>
      <w:b/>
      <w:kern w:val="1"/>
      <w:sz w:val="32"/>
      <w:lang w:val="pl-PL" w:bidi="ar-SA"/>
    </w:rPr>
  </w:style>
  <w:style w:type="character" w:customStyle="1" w:styleId="Heading2Char1">
    <w:name w:val="Heading 2 Char1"/>
    <w:rsid w:val="008112B0"/>
    <w:rPr>
      <w:rFonts w:ascii="Cambria" w:hAnsi="Cambria" w:cs="Cambria"/>
      <w:b/>
      <w:i/>
      <w:sz w:val="28"/>
      <w:lang w:val="pl-PL"/>
    </w:rPr>
  </w:style>
  <w:style w:type="character" w:customStyle="1" w:styleId="BodyTextChar">
    <w:name w:val="Body Text Char"/>
    <w:rsid w:val="008112B0"/>
    <w:rPr>
      <w:rFonts w:ascii="Arial" w:hAnsi="Arial" w:cs="Times New Roman"/>
      <w:sz w:val="24"/>
    </w:rPr>
  </w:style>
  <w:style w:type="character" w:customStyle="1" w:styleId="BodyTextChar1">
    <w:name w:val="Body Text Char1"/>
    <w:rsid w:val="008112B0"/>
    <w:rPr>
      <w:rFonts w:ascii="Calibri" w:hAnsi="Calibri" w:cs="Calibri"/>
      <w:sz w:val="22"/>
      <w:lang w:val="pl-PL" w:bidi="ar-SA"/>
    </w:rPr>
  </w:style>
  <w:style w:type="character" w:customStyle="1" w:styleId="Heading3Char1">
    <w:name w:val="Heading 3 Char1"/>
    <w:rsid w:val="008112B0"/>
    <w:rPr>
      <w:rFonts w:ascii="Calibri" w:hAnsi="Calibri" w:cs="Calibri"/>
      <w:b/>
      <w:sz w:val="27"/>
      <w:lang w:val="pl-PL" w:bidi="ar-SA"/>
    </w:rPr>
  </w:style>
  <w:style w:type="character" w:customStyle="1" w:styleId="Heading6Char1">
    <w:name w:val="Heading 6 Char1"/>
    <w:rsid w:val="008112B0"/>
    <w:rPr>
      <w:rFonts w:eastAsia="Times New Roman"/>
      <w:b/>
      <w:sz w:val="22"/>
      <w:lang w:val="pl-PL"/>
    </w:rPr>
  </w:style>
  <w:style w:type="character" w:customStyle="1" w:styleId="WW8Num4z3">
    <w:name w:val="WW8Num4z3"/>
    <w:rsid w:val="008112B0"/>
    <w:rPr>
      <w:rFonts w:ascii="Symbol" w:hAnsi="Symbol" w:cs="Symbol"/>
    </w:rPr>
  </w:style>
  <w:style w:type="character" w:customStyle="1" w:styleId="WW8Num5z3">
    <w:name w:val="WW8Num5z3"/>
    <w:rsid w:val="008112B0"/>
    <w:rPr>
      <w:rFonts w:ascii="Symbol" w:hAnsi="Symbol" w:cs="Symbol"/>
    </w:rPr>
  </w:style>
  <w:style w:type="character" w:customStyle="1" w:styleId="Domylnaczcionkaakapitu1">
    <w:name w:val="Domyślna czcionka akapitu1"/>
    <w:rsid w:val="008112B0"/>
  </w:style>
  <w:style w:type="character" w:customStyle="1" w:styleId="StopkaZnak">
    <w:name w:val="Stopka Znak"/>
    <w:rsid w:val="008112B0"/>
    <w:rPr>
      <w:rFonts w:cs="Times New Roman"/>
    </w:rPr>
  </w:style>
  <w:style w:type="character" w:styleId="Numerstrony">
    <w:name w:val="page number"/>
    <w:rsid w:val="008112B0"/>
    <w:rPr>
      <w:rFonts w:cs="Times New Roman"/>
    </w:rPr>
  </w:style>
  <w:style w:type="character" w:customStyle="1" w:styleId="Symbolewypunktowania">
    <w:name w:val="Symbole wypunktowania"/>
    <w:rsid w:val="008112B0"/>
    <w:rPr>
      <w:rFonts w:ascii="OpenSymbol" w:hAnsi="OpenSymbol" w:cs="OpenSymbol"/>
    </w:rPr>
  </w:style>
  <w:style w:type="character" w:customStyle="1" w:styleId="tekst1">
    <w:name w:val="tekst1"/>
    <w:rsid w:val="008112B0"/>
    <w:rPr>
      <w:rFonts w:ascii="Tahoma" w:hAnsi="Tahoma" w:cs="Tahoma"/>
      <w:color w:val="2A3745"/>
      <w:sz w:val="14"/>
    </w:rPr>
  </w:style>
  <w:style w:type="character" w:styleId="Pogrubienie">
    <w:name w:val="Strong"/>
    <w:qFormat/>
    <w:rsid w:val="008112B0"/>
    <w:rPr>
      <w:rFonts w:cs="Times New Roman"/>
      <w:b/>
    </w:rPr>
  </w:style>
  <w:style w:type="character" w:customStyle="1" w:styleId="WW8Num12z3">
    <w:name w:val="WW8Num12z3"/>
    <w:rsid w:val="008112B0"/>
    <w:rPr>
      <w:rFonts w:ascii="Symbol" w:hAnsi="Symbol" w:cs="Symbol"/>
    </w:rPr>
  </w:style>
  <w:style w:type="character" w:styleId="Uwydatnienie">
    <w:name w:val="Emphasis"/>
    <w:qFormat/>
    <w:rsid w:val="008112B0"/>
    <w:rPr>
      <w:rFonts w:cs="Times New Roman"/>
      <w:i/>
    </w:rPr>
  </w:style>
  <w:style w:type="character" w:customStyle="1" w:styleId="FooterChar">
    <w:name w:val="Footer Char"/>
    <w:rsid w:val="008112B0"/>
    <w:rPr>
      <w:rFonts w:ascii="Calibri" w:hAnsi="Calibri" w:cs="Calibri"/>
      <w:lang w:bidi="ar-SA"/>
    </w:rPr>
  </w:style>
  <w:style w:type="character" w:customStyle="1" w:styleId="FooterChar1">
    <w:name w:val="Footer Char1"/>
    <w:rsid w:val="008112B0"/>
    <w:rPr>
      <w:rFonts w:ascii="Calibri" w:hAnsi="Calibri" w:cs="Calibri"/>
      <w:sz w:val="22"/>
      <w:lang w:val="pl-PL" w:bidi="ar-SA"/>
    </w:rPr>
  </w:style>
  <w:style w:type="character" w:customStyle="1" w:styleId="HeaderChar">
    <w:name w:val="Header Char"/>
    <w:rsid w:val="008112B0"/>
    <w:rPr>
      <w:rFonts w:cs="Times New Roman"/>
    </w:rPr>
  </w:style>
  <w:style w:type="character" w:customStyle="1" w:styleId="HeaderChar1">
    <w:name w:val="Header Char1"/>
    <w:rsid w:val="008112B0"/>
    <w:rPr>
      <w:rFonts w:ascii="Calibri" w:hAnsi="Calibri" w:cs="Calibri"/>
      <w:sz w:val="22"/>
      <w:lang w:val="pl-PL" w:bidi="ar-SA"/>
    </w:rPr>
  </w:style>
  <w:style w:type="character" w:customStyle="1" w:styleId="CharacterStyle3">
    <w:name w:val="Character Style 3"/>
    <w:rsid w:val="008112B0"/>
    <w:rPr>
      <w:rFonts w:ascii="Tahoma" w:hAnsi="Tahoma" w:cs="Tahoma"/>
      <w:sz w:val="24"/>
    </w:rPr>
  </w:style>
  <w:style w:type="character" w:customStyle="1" w:styleId="grame">
    <w:name w:val="grame"/>
    <w:rsid w:val="008112B0"/>
    <w:rPr>
      <w:rFonts w:cs="Times New Roman"/>
    </w:rPr>
  </w:style>
  <w:style w:type="character" w:customStyle="1" w:styleId="EndnoteTextChar">
    <w:name w:val="Endnote Text Char"/>
    <w:rsid w:val="008112B0"/>
    <w:rPr>
      <w:rFonts w:ascii="Calibri" w:hAnsi="Calibri" w:cs="Calibri"/>
      <w:sz w:val="20"/>
      <w:szCs w:val="20"/>
      <w:lang w:bidi="ar-SA"/>
    </w:rPr>
  </w:style>
  <w:style w:type="character" w:customStyle="1" w:styleId="EndnoteTextChar1">
    <w:name w:val="Endnote Text Char1"/>
    <w:rsid w:val="008112B0"/>
    <w:rPr>
      <w:rFonts w:eastAsia="Times New Roman"/>
      <w:lang w:val="pl-PL"/>
    </w:rPr>
  </w:style>
  <w:style w:type="character" w:customStyle="1" w:styleId="Odwoaniedokomentarza1">
    <w:name w:val="Odwołanie do komentarza1"/>
    <w:rsid w:val="008112B0"/>
    <w:rPr>
      <w:rFonts w:cs="Times New Roman"/>
      <w:sz w:val="16"/>
    </w:rPr>
  </w:style>
  <w:style w:type="character" w:customStyle="1" w:styleId="CommentTextChar">
    <w:name w:val="Comment Text Char"/>
    <w:rsid w:val="008112B0"/>
    <w:rPr>
      <w:rFonts w:cs="Times New Roman"/>
    </w:rPr>
  </w:style>
  <w:style w:type="character" w:customStyle="1" w:styleId="CommentTextChar1">
    <w:name w:val="Comment Text Char1"/>
    <w:rsid w:val="008112B0"/>
    <w:rPr>
      <w:rFonts w:ascii="Calibri" w:hAnsi="Calibri" w:cs="Calibri"/>
      <w:lang w:bidi="ar-SA"/>
    </w:rPr>
  </w:style>
  <w:style w:type="character" w:customStyle="1" w:styleId="CommentSubjectChar">
    <w:name w:val="Comment Subject Char"/>
    <w:rsid w:val="008112B0"/>
    <w:rPr>
      <w:rFonts w:ascii="Calibri" w:hAnsi="Calibri" w:cs="Calibri"/>
      <w:b/>
      <w:bCs/>
      <w:sz w:val="20"/>
      <w:szCs w:val="20"/>
      <w:lang w:bidi="ar-SA"/>
    </w:rPr>
  </w:style>
  <w:style w:type="character" w:customStyle="1" w:styleId="CommentSubjectChar1">
    <w:name w:val="Comment Subject Char1"/>
    <w:rsid w:val="008112B0"/>
    <w:rPr>
      <w:rFonts w:ascii="Calibri" w:hAnsi="Calibri" w:cs="Calibri"/>
      <w:b/>
      <w:lang w:bidi="ar-SA"/>
    </w:rPr>
  </w:style>
  <w:style w:type="character" w:customStyle="1" w:styleId="BalloonTextChar">
    <w:name w:val="Balloon Text Char"/>
    <w:rsid w:val="008112B0"/>
    <w:rPr>
      <w:rFonts w:cs="Calibri"/>
      <w:sz w:val="2"/>
      <w:lang w:bidi="ar-SA"/>
    </w:rPr>
  </w:style>
  <w:style w:type="character" w:customStyle="1" w:styleId="BalloonTextChar1">
    <w:name w:val="Balloon Text Char1"/>
    <w:rsid w:val="008112B0"/>
    <w:rPr>
      <w:rFonts w:ascii="Tahoma" w:hAnsi="Tahoma" w:cs="Tahoma"/>
      <w:sz w:val="16"/>
      <w:lang w:bidi="ar-SA"/>
    </w:rPr>
  </w:style>
  <w:style w:type="character" w:styleId="Hipercze">
    <w:name w:val="Hyperlink"/>
    <w:uiPriority w:val="99"/>
    <w:rsid w:val="008112B0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8112B0"/>
  </w:style>
  <w:style w:type="character" w:customStyle="1" w:styleId="styl5">
    <w:name w:val="styl5"/>
    <w:rsid w:val="008112B0"/>
  </w:style>
  <w:style w:type="character" w:customStyle="1" w:styleId="styl7">
    <w:name w:val="styl7"/>
    <w:rsid w:val="008112B0"/>
  </w:style>
  <w:style w:type="character" w:customStyle="1" w:styleId="yes">
    <w:name w:val="yes"/>
    <w:rsid w:val="008112B0"/>
  </w:style>
  <w:style w:type="character" w:customStyle="1" w:styleId="apple-converted-space">
    <w:name w:val="apple-converted-space"/>
    <w:rsid w:val="008112B0"/>
  </w:style>
  <w:style w:type="character" w:customStyle="1" w:styleId="unnamed1">
    <w:name w:val="unnamed1"/>
    <w:rsid w:val="008112B0"/>
  </w:style>
  <w:style w:type="character" w:customStyle="1" w:styleId="techval">
    <w:name w:val="tech_val"/>
    <w:rsid w:val="008112B0"/>
  </w:style>
  <w:style w:type="character" w:customStyle="1" w:styleId="PlainTextChar">
    <w:name w:val="Plain Text Char"/>
    <w:rsid w:val="008112B0"/>
    <w:rPr>
      <w:rFonts w:ascii="Courier New" w:hAnsi="Courier New" w:cs="Courier New"/>
      <w:sz w:val="20"/>
      <w:szCs w:val="20"/>
      <w:lang w:bidi="ar-SA"/>
    </w:rPr>
  </w:style>
  <w:style w:type="character" w:customStyle="1" w:styleId="PlainTextChar1">
    <w:name w:val="Plain Text Char1"/>
    <w:rsid w:val="008112B0"/>
    <w:rPr>
      <w:rFonts w:ascii="Verdana" w:hAnsi="Verdana" w:cs="Verdana"/>
      <w:sz w:val="21"/>
      <w:lang w:val="pl-PL"/>
    </w:rPr>
  </w:style>
  <w:style w:type="character" w:customStyle="1" w:styleId="spelle">
    <w:name w:val="spelle"/>
    <w:rsid w:val="008112B0"/>
    <w:rPr>
      <w:rFonts w:cs="Times New Roman"/>
    </w:rPr>
  </w:style>
  <w:style w:type="character" w:customStyle="1" w:styleId="HTMLPreformattedChar">
    <w:name w:val="HTML Preformatted Char"/>
    <w:rsid w:val="008112B0"/>
    <w:rPr>
      <w:rFonts w:ascii="Courier New" w:hAnsi="Courier New" w:cs="Courier New"/>
      <w:sz w:val="20"/>
      <w:szCs w:val="20"/>
      <w:lang w:bidi="ar-SA"/>
    </w:rPr>
  </w:style>
  <w:style w:type="character" w:customStyle="1" w:styleId="ZnakZnak">
    <w:name w:val="Znak Znak"/>
    <w:rsid w:val="008112B0"/>
    <w:rPr>
      <w:rFonts w:ascii="Courier New" w:hAnsi="Courier New" w:cs="Courier New"/>
    </w:rPr>
  </w:style>
  <w:style w:type="character" w:customStyle="1" w:styleId="Teksttreci">
    <w:name w:val="Tekst treści_"/>
    <w:rsid w:val="008112B0"/>
    <w:rPr>
      <w:lang w:bidi="ar-SA"/>
    </w:rPr>
  </w:style>
  <w:style w:type="character" w:customStyle="1" w:styleId="Teksttreci13pt">
    <w:name w:val="Tekst treści + 13 pt"/>
    <w:rsid w:val="008112B0"/>
    <w:rPr>
      <w:sz w:val="26"/>
      <w:szCs w:val="26"/>
      <w:lang w:bidi="ar-SA"/>
    </w:rPr>
  </w:style>
  <w:style w:type="character" w:customStyle="1" w:styleId="Teksttreci13">
    <w:name w:val="Tekst treści + 13"/>
    <w:rsid w:val="008112B0"/>
    <w:rPr>
      <w:i/>
      <w:iCs/>
      <w:sz w:val="27"/>
      <w:szCs w:val="27"/>
      <w:lang w:bidi="ar-SA"/>
    </w:rPr>
  </w:style>
  <w:style w:type="character" w:customStyle="1" w:styleId="value">
    <w:name w:val="value"/>
    <w:basedOn w:val="Domylnaczcionkaakapitu2"/>
    <w:rsid w:val="008112B0"/>
  </w:style>
  <w:style w:type="character" w:customStyle="1" w:styleId="ZnakZnak0">
    <w:name w:val="Znak Znak"/>
    <w:rsid w:val="008112B0"/>
    <w:rPr>
      <w:rFonts w:ascii="Courier New" w:hAnsi="Courier New" w:cs="Courier New"/>
    </w:rPr>
  </w:style>
  <w:style w:type="character" w:customStyle="1" w:styleId="hps">
    <w:name w:val="hps"/>
    <w:rsid w:val="008112B0"/>
  </w:style>
  <w:style w:type="character" w:customStyle="1" w:styleId="Znakinumeracji">
    <w:name w:val="Znaki numeracji"/>
    <w:rsid w:val="008112B0"/>
  </w:style>
  <w:style w:type="character" w:customStyle="1" w:styleId="Nagwek1Znak">
    <w:name w:val="Nagłówek 1 Znak"/>
    <w:rsid w:val="008112B0"/>
    <w:rPr>
      <w:rFonts w:ascii="Arial" w:hAnsi="Arial" w:cs="Arial"/>
      <w:b/>
      <w:kern w:val="1"/>
      <w:sz w:val="32"/>
      <w:lang w:val="pl-PL" w:bidi="ar-SA"/>
    </w:rPr>
  </w:style>
  <w:style w:type="character" w:customStyle="1" w:styleId="Odwoaniedokomentarza2">
    <w:name w:val="Odwołanie do komentarza2"/>
    <w:rsid w:val="008112B0"/>
    <w:rPr>
      <w:sz w:val="16"/>
      <w:szCs w:val="16"/>
    </w:rPr>
  </w:style>
  <w:style w:type="character" w:customStyle="1" w:styleId="ZnakZnak3">
    <w:name w:val="Znak Znak3"/>
    <w:rsid w:val="008112B0"/>
    <w:rPr>
      <w:rFonts w:ascii="Arial" w:hAnsi="Arial" w:cs="Arial"/>
      <w:b/>
      <w:kern w:val="1"/>
      <w:sz w:val="32"/>
    </w:rPr>
  </w:style>
  <w:style w:type="character" w:customStyle="1" w:styleId="HTML-wstpniesformatowanyZnak">
    <w:name w:val="HTML - wstępnie sformatowany Znak"/>
    <w:rsid w:val="008112B0"/>
    <w:rPr>
      <w:rFonts w:ascii="Courier New" w:hAnsi="Courier New" w:cs="Courier New"/>
    </w:rPr>
  </w:style>
  <w:style w:type="character" w:customStyle="1" w:styleId="TekstpodstawowyZnak">
    <w:name w:val="Tekst podstawowy Znak"/>
    <w:rsid w:val="008112B0"/>
    <w:rPr>
      <w:rFonts w:ascii="Calibri" w:hAnsi="Calibri" w:cs="Calibri"/>
      <w:sz w:val="22"/>
    </w:rPr>
  </w:style>
  <w:style w:type="character" w:customStyle="1" w:styleId="shorttext">
    <w:name w:val="short_text"/>
    <w:rsid w:val="008112B0"/>
  </w:style>
  <w:style w:type="character" w:customStyle="1" w:styleId="NagwekZnak">
    <w:name w:val="Nagłówek Znak"/>
    <w:rsid w:val="008112B0"/>
    <w:rPr>
      <w:rFonts w:ascii="Calibri" w:hAnsi="Calibri" w:cs="Calibri"/>
      <w:sz w:val="22"/>
    </w:rPr>
  </w:style>
  <w:style w:type="paragraph" w:customStyle="1" w:styleId="Nagwek30">
    <w:name w:val="Nagłówek3"/>
    <w:basedOn w:val="Normalny"/>
    <w:next w:val="Tekstpodstawowy"/>
    <w:rsid w:val="008112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12B0"/>
    <w:pPr>
      <w:spacing w:after="120"/>
    </w:pPr>
    <w:rPr>
      <w:rFonts w:cs="Times New Roman"/>
      <w:szCs w:val="20"/>
    </w:rPr>
  </w:style>
  <w:style w:type="paragraph" w:styleId="Lista">
    <w:name w:val="List"/>
    <w:basedOn w:val="Tekstpodstawowy"/>
    <w:rsid w:val="008112B0"/>
    <w:rPr>
      <w:rFonts w:cs="Tahoma"/>
    </w:rPr>
  </w:style>
  <w:style w:type="paragraph" w:styleId="Legenda">
    <w:name w:val="caption"/>
    <w:basedOn w:val="Normalny"/>
    <w:qFormat/>
    <w:rsid w:val="008112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112B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112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11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112B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112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rsid w:val="008112B0"/>
    <w:pPr>
      <w:ind w:left="720"/>
    </w:pPr>
  </w:style>
  <w:style w:type="paragraph" w:styleId="Stopka">
    <w:name w:val="footer"/>
    <w:basedOn w:val="Normalny"/>
    <w:rsid w:val="008112B0"/>
    <w:rPr>
      <w:rFonts w:cs="Times New Roman"/>
      <w:szCs w:val="20"/>
    </w:rPr>
  </w:style>
  <w:style w:type="paragraph" w:customStyle="1" w:styleId="Zawartotabeli">
    <w:name w:val="Zawartość tabeli"/>
    <w:basedOn w:val="Normalny"/>
    <w:rsid w:val="008112B0"/>
    <w:pPr>
      <w:suppressLineNumbers/>
    </w:pPr>
  </w:style>
  <w:style w:type="paragraph" w:customStyle="1" w:styleId="Nagwektabeli">
    <w:name w:val="Nagłówek tabeli"/>
    <w:basedOn w:val="Zawartotabeli"/>
    <w:rsid w:val="008112B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2B0"/>
  </w:style>
  <w:style w:type="paragraph" w:styleId="Nagwek">
    <w:name w:val="header"/>
    <w:basedOn w:val="Normalny"/>
    <w:rsid w:val="008112B0"/>
    <w:pPr>
      <w:suppressLineNumbers/>
      <w:tabs>
        <w:tab w:val="center" w:pos="4819"/>
        <w:tab w:val="right" w:pos="9638"/>
      </w:tabs>
    </w:pPr>
    <w:rPr>
      <w:rFonts w:cs="Times New Roman"/>
      <w:szCs w:val="20"/>
    </w:rPr>
  </w:style>
  <w:style w:type="paragraph" w:styleId="NormalnyWeb">
    <w:name w:val="Normal (Web)"/>
    <w:basedOn w:val="Normalny"/>
    <w:rsid w:val="008112B0"/>
    <w:pPr>
      <w:spacing w:before="280" w:after="280"/>
    </w:pPr>
  </w:style>
  <w:style w:type="paragraph" w:customStyle="1" w:styleId="Akapitzlist1">
    <w:name w:val="Akapit z listą1"/>
    <w:basedOn w:val="Normalny"/>
    <w:rsid w:val="008112B0"/>
    <w:pPr>
      <w:suppressAutoHyphens w:val="0"/>
      <w:ind w:left="720"/>
    </w:pPr>
    <w:rPr>
      <w:rFonts w:cs="Times New Roman"/>
    </w:rPr>
  </w:style>
  <w:style w:type="paragraph" w:customStyle="1" w:styleId="Tekstwstpniesformatowany">
    <w:name w:val="Tekst wstępnie sformatowany"/>
    <w:basedOn w:val="Normalny"/>
    <w:rsid w:val="008112B0"/>
    <w:pPr>
      <w:widowControl w:val="0"/>
      <w:spacing w:after="0" w:line="240" w:lineRule="auto"/>
    </w:pPr>
    <w:rPr>
      <w:rFonts w:ascii="Liberation Serif" w:eastAsia="Liberation Serif" w:hAnsi="Liberation Serif" w:cs="Andale Mono"/>
      <w:sz w:val="20"/>
      <w:szCs w:val="20"/>
    </w:rPr>
  </w:style>
  <w:style w:type="paragraph" w:customStyle="1" w:styleId="FR1">
    <w:name w:val="FR1"/>
    <w:rsid w:val="008112B0"/>
    <w:pPr>
      <w:widowControl w:val="0"/>
      <w:suppressAutoHyphens/>
    </w:pPr>
    <w:rPr>
      <w:rFonts w:ascii="Arial" w:eastAsia="Arial" w:hAnsi="Arial" w:cs="Arial"/>
      <w:sz w:val="24"/>
      <w:lang w:eastAsia="zh-CN"/>
    </w:rPr>
  </w:style>
  <w:style w:type="paragraph" w:customStyle="1" w:styleId="Default">
    <w:name w:val="Default"/>
    <w:rsid w:val="008112B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8112B0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rsid w:val="008112B0"/>
    <w:pPr>
      <w:widowControl w:val="0"/>
      <w:suppressAutoHyphens/>
      <w:autoSpaceDE w:val="0"/>
    </w:pPr>
    <w:rPr>
      <w:rFonts w:eastAsia="Arial"/>
      <w:lang w:eastAsia="zh-CN"/>
    </w:rPr>
  </w:style>
  <w:style w:type="paragraph" w:styleId="Tekstprzypisukocowego">
    <w:name w:val="endnote text"/>
    <w:basedOn w:val="Normalny"/>
    <w:rsid w:val="008112B0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6">
    <w:name w:val="Style 6"/>
    <w:rsid w:val="008112B0"/>
    <w:pPr>
      <w:widowControl w:val="0"/>
      <w:suppressAutoHyphens/>
      <w:autoSpaceDE w:val="0"/>
      <w:spacing w:line="302" w:lineRule="auto"/>
      <w:ind w:left="432" w:right="576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8112B0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112B0"/>
    <w:rPr>
      <w:b/>
    </w:rPr>
  </w:style>
  <w:style w:type="paragraph" w:styleId="Tekstdymka">
    <w:name w:val="Balloon Text"/>
    <w:basedOn w:val="Normalny"/>
    <w:rsid w:val="008112B0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Tekstpodstawowy21">
    <w:name w:val="Tekst podstawowy 21"/>
    <w:basedOn w:val="Normalny"/>
    <w:rsid w:val="008112B0"/>
    <w:pPr>
      <w:widowControl w:val="0"/>
      <w:spacing w:after="0" w:line="240" w:lineRule="auto"/>
      <w:ind w:left="284" w:hanging="284"/>
      <w:jc w:val="both"/>
    </w:pPr>
    <w:rPr>
      <w:rFonts w:ascii="Times New Roman" w:hAnsi="Times New Roman" w:cs="Tahoma"/>
      <w:color w:val="000000"/>
      <w:sz w:val="28"/>
      <w:szCs w:val="28"/>
      <w:lang w:val="en-US"/>
    </w:rPr>
  </w:style>
  <w:style w:type="paragraph" w:customStyle="1" w:styleId="Bezodstpw1">
    <w:name w:val="Bez odstępów1"/>
    <w:rsid w:val="008112B0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font0">
    <w:name w:val="font0"/>
    <w:basedOn w:val="Normalny"/>
    <w:rsid w:val="008112B0"/>
    <w:pPr>
      <w:suppressAutoHyphens w:val="0"/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8112B0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b/>
      <w:bCs/>
    </w:rPr>
  </w:style>
  <w:style w:type="paragraph" w:customStyle="1" w:styleId="font6">
    <w:name w:val="font6"/>
    <w:basedOn w:val="Normalny"/>
    <w:rsid w:val="008112B0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7">
    <w:name w:val="font7"/>
    <w:basedOn w:val="Normalny"/>
    <w:rsid w:val="008112B0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8">
    <w:name w:val="font8"/>
    <w:basedOn w:val="Normalny"/>
    <w:rsid w:val="008112B0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color w:val="FF0000"/>
    </w:rPr>
  </w:style>
  <w:style w:type="paragraph" w:customStyle="1" w:styleId="font9">
    <w:name w:val="font9"/>
    <w:basedOn w:val="Normalny"/>
    <w:rsid w:val="008112B0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font10">
    <w:name w:val="font10"/>
    <w:basedOn w:val="Normalny"/>
    <w:rsid w:val="008112B0"/>
    <w:pPr>
      <w:suppressAutoHyphens w:val="0"/>
      <w:spacing w:before="280" w:after="280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8112B0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8112B0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8112B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8112B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8112B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8112B0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8112B0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rsid w:val="008112B0"/>
    <w:pP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rsid w:val="008112B0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rsid w:val="00811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8112B0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rsid w:val="008112B0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8112B0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8112B0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8112B0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8112B0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ny"/>
    <w:rsid w:val="008112B0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rsid w:val="008112B0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rsid w:val="008112B0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rsid w:val="008112B0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rsid w:val="008112B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rsid w:val="008112B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rsid w:val="008112B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8112B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ny"/>
    <w:rsid w:val="00811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rsid w:val="008112B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Normalny"/>
    <w:rsid w:val="008112B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Normalny"/>
    <w:rsid w:val="008112B0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Normalny"/>
    <w:rsid w:val="008112B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05">
    <w:name w:val="xl105"/>
    <w:basedOn w:val="Normalny"/>
    <w:rsid w:val="008112B0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Normalny"/>
    <w:rsid w:val="008112B0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rsid w:val="008112B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13">
    <w:name w:val="xl113"/>
    <w:basedOn w:val="Normalny"/>
    <w:rsid w:val="008112B0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rsid w:val="008112B0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8112B0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8112B0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333399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8112B0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8112B0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333399"/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8112B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0">
    <w:name w:val="xl120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ny"/>
    <w:rsid w:val="008112B0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8112B0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ny"/>
    <w:rsid w:val="008112B0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8112B0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ny"/>
    <w:rsid w:val="008112B0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8112B0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8112B0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8112B0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rsid w:val="008112B0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rsid w:val="008112B0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Normalny"/>
    <w:rsid w:val="008112B0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Normalny"/>
    <w:rsid w:val="008112B0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Normalny"/>
    <w:rsid w:val="008112B0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38">
    <w:name w:val="xl138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0">
    <w:name w:val="xl140"/>
    <w:basedOn w:val="Normalny"/>
    <w:rsid w:val="008112B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xl142">
    <w:name w:val="xl142"/>
    <w:basedOn w:val="Normalny"/>
    <w:rsid w:val="008112B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43">
    <w:name w:val="xl143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8112B0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5">
    <w:name w:val="xl145"/>
    <w:basedOn w:val="Normalny"/>
    <w:rsid w:val="008112B0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6">
    <w:name w:val="xl146"/>
    <w:basedOn w:val="Normalny"/>
    <w:rsid w:val="008112B0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7">
    <w:name w:val="xl147"/>
    <w:basedOn w:val="Normalny"/>
    <w:rsid w:val="008112B0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8112B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9">
    <w:name w:val="xl149"/>
    <w:basedOn w:val="Normalny"/>
    <w:rsid w:val="008112B0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Normalny"/>
    <w:rsid w:val="008112B0"/>
    <w:pPr>
      <w:suppressAutoHyphens w:val="0"/>
      <w:spacing w:before="280" w:after="28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8112B0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8112B0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Normalny"/>
    <w:rsid w:val="008112B0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8112B0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55">
    <w:name w:val="xl155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8112B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8112B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3">
    <w:name w:val="xl163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4">
    <w:name w:val="xl164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66">
    <w:name w:val="xl166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811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8112B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Standard">
    <w:name w:val="Standard"/>
    <w:rsid w:val="008112B0"/>
    <w:pPr>
      <w:suppressAutoHyphens/>
      <w:spacing w:after="200" w:line="276" w:lineRule="auto"/>
      <w:textAlignment w:val="baseline"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Textbody">
    <w:name w:val="Text body"/>
    <w:basedOn w:val="Standard"/>
    <w:rsid w:val="008112B0"/>
    <w:pPr>
      <w:spacing w:after="120"/>
    </w:pPr>
  </w:style>
  <w:style w:type="paragraph" w:customStyle="1" w:styleId="Zwykytekst1">
    <w:name w:val="Zwykły tekst1"/>
    <w:basedOn w:val="Normalny"/>
    <w:rsid w:val="008112B0"/>
    <w:pPr>
      <w:suppressAutoHyphens w:val="0"/>
      <w:spacing w:after="0" w:line="240" w:lineRule="auto"/>
    </w:pPr>
    <w:rPr>
      <w:rFonts w:ascii="Verdana" w:hAnsi="Verdana" w:cs="Times New Roman"/>
      <w:sz w:val="21"/>
      <w:szCs w:val="20"/>
    </w:rPr>
  </w:style>
  <w:style w:type="paragraph" w:customStyle="1" w:styleId="Styl1">
    <w:name w:val="Styl1"/>
    <w:basedOn w:val="Standard"/>
    <w:rsid w:val="008112B0"/>
    <w:pPr>
      <w:tabs>
        <w:tab w:val="left" w:pos="0"/>
      </w:tabs>
      <w:spacing w:after="0" w:line="240" w:lineRule="auto"/>
      <w:ind w:left="900" w:hanging="360"/>
    </w:pPr>
  </w:style>
  <w:style w:type="paragraph" w:customStyle="1" w:styleId="Styl2">
    <w:name w:val="Styl2"/>
    <w:basedOn w:val="Standard"/>
    <w:rsid w:val="008112B0"/>
    <w:rPr>
      <w:b/>
      <w:color w:val="365F91"/>
      <w:sz w:val="28"/>
      <w:szCs w:val="28"/>
    </w:rPr>
  </w:style>
  <w:style w:type="paragraph" w:customStyle="1" w:styleId="Poprawka1">
    <w:name w:val="Poprawka1"/>
    <w:rsid w:val="008112B0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liniaaaaaaaaaa">
    <w:name w:val="liniaaaaaaaaaa"/>
    <w:basedOn w:val="Normalny"/>
    <w:rsid w:val="008112B0"/>
    <w:pPr>
      <w:tabs>
        <w:tab w:val="left" w:pos="0"/>
      </w:tabs>
      <w:suppressAutoHyphens w:val="0"/>
      <w:spacing w:after="0" w:line="240" w:lineRule="auto"/>
      <w:ind w:left="188" w:right="210" w:hanging="188"/>
    </w:pPr>
    <w:rPr>
      <w:color w:val="000000"/>
    </w:rPr>
  </w:style>
  <w:style w:type="paragraph" w:customStyle="1" w:styleId="Nagwekspisutreci1">
    <w:name w:val="Nagłówek spisu treści1"/>
    <w:basedOn w:val="Nagwek1"/>
    <w:next w:val="Normalny"/>
    <w:rsid w:val="008112B0"/>
    <w:pPr>
      <w:keepLines/>
      <w:numPr>
        <w:numId w:val="0"/>
      </w:numPr>
      <w:suppressAutoHyphens w:val="0"/>
      <w:spacing w:before="480" w:after="0"/>
    </w:pPr>
    <w:rPr>
      <w:rFonts w:ascii="Cambria" w:hAnsi="Cambria" w:cs="Cambria"/>
      <w:color w:val="365F91"/>
      <w:sz w:val="28"/>
      <w:szCs w:val="28"/>
    </w:rPr>
  </w:style>
  <w:style w:type="paragraph" w:styleId="Spistreci3">
    <w:name w:val="toc 3"/>
    <w:basedOn w:val="Normalny"/>
    <w:next w:val="Normalny"/>
    <w:rsid w:val="008112B0"/>
    <w:pPr>
      <w:suppressAutoHyphens w:val="0"/>
      <w:spacing w:after="100"/>
      <w:ind w:left="440"/>
    </w:pPr>
    <w:rPr>
      <w:rFonts w:cs="Times New Roman"/>
    </w:rPr>
  </w:style>
  <w:style w:type="paragraph" w:styleId="Spistreci1">
    <w:name w:val="toc 1"/>
    <w:basedOn w:val="Normalny"/>
    <w:next w:val="Normalny"/>
    <w:rsid w:val="008112B0"/>
    <w:pPr>
      <w:suppressAutoHyphens w:val="0"/>
      <w:spacing w:after="100"/>
    </w:pPr>
    <w:rPr>
      <w:rFonts w:cs="Times New Roman"/>
    </w:rPr>
  </w:style>
  <w:style w:type="paragraph" w:styleId="Spistreci2">
    <w:name w:val="toc 2"/>
    <w:basedOn w:val="Normalny"/>
    <w:next w:val="Normalny"/>
    <w:rsid w:val="008112B0"/>
    <w:pPr>
      <w:suppressAutoHyphens w:val="0"/>
      <w:spacing w:after="100"/>
      <w:ind w:left="220"/>
    </w:pPr>
    <w:rPr>
      <w:rFonts w:cs="Times New Roman"/>
    </w:rPr>
  </w:style>
  <w:style w:type="paragraph" w:styleId="Spistreci4">
    <w:name w:val="toc 4"/>
    <w:basedOn w:val="Normalny"/>
    <w:next w:val="Normalny"/>
    <w:rsid w:val="008112B0"/>
    <w:pPr>
      <w:suppressAutoHyphens w:val="0"/>
      <w:spacing w:after="100"/>
      <w:ind w:left="660"/>
    </w:pPr>
    <w:rPr>
      <w:rFonts w:cs="Times New Roman"/>
    </w:rPr>
  </w:style>
  <w:style w:type="paragraph" w:styleId="Spistreci5">
    <w:name w:val="toc 5"/>
    <w:basedOn w:val="Normalny"/>
    <w:next w:val="Normalny"/>
    <w:rsid w:val="008112B0"/>
    <w:pPr>
      <w:suppressAutoHyphens w:val="0"/>
      <w:spacing w:after="100"/>
      <w:ind w:left="880"/>
    </w:pPr>
    <w:rPr>
      <w:rFonts w:cs="Times New Roman"/>
    </w:rPr>
  </w:style>
  <w:style w:type="paragraph" w:styleId="Spistreci6">
    <w:name w:val="toc 6"/>
    <w:basedOn w:val="Normalny"/>
    <w:next w:val="Normalny"/>
    <w:rsid w:val="008112B0"/>
    <w:pPr>
      <w:suppressAutoHyphens w:val="0"/>
      <w:spacing w:after="100"/>
      <w:ind w:left="1100"/>
    </w:pPr>
    <w:rPr>
      <w:rFonts w:cs="Times New Roman"/>
    </w:rPr>
  </w:style>
  <w:style w:type="paragraph" w:styleId="Spistreci7">
    <w:name w:val="toc 7"/>
    <w:basedOn w:val="Normalny"/>
    <w:next w:val="Normalny"/>
    <w:rsid w:val="008112B0"/>
    <w:pPr>
      <w:suppressAutoHyphens w:val="0"/>
      <w:spacing w:after="100"/>
      <w:ind w:left="1320"/>
    </w:pPr>
    <w:rPr>
      <w:rFonts w:cs="Times New Roman"/>
    </w:rPr>
  </w:style>
  <w:style w:type="paragraph" w:styleId="Spistreci8">
    <w:name w:val="toc 8"/>
    <w:basedOn w:val="Normalny"/>
    <w:next w:val="Normalny"/>
    <w:rsid w:val="008112B0"/>
    <w:pPr>
      <w:suppressAutoHyphens w:val="0"/>
      <w:spacing w:after="100"/>
      <w:ind w:left="1540"/>
    </w:pPr>
    <w:rPr>
      <w:rFonts w:cs="Times New Roman"/>
    </w:rPr>
  </w:style>
  <w:style w:type="paragraph" w:styleId="Spistreci9">
    <w:name w:val="toc 9"/>
    <w:basedOn w:val="Normalny"/>
    <w:next w:val="Normalny"/>
    <w:rsid w:val="008112B0"/>
    <w:pPr>
      <w:suppressAutoHyphens w:val="0"/>
      <w:spacing w:after="100"/>
      <w:ind w:left="1760"/>
    </w:pPr>
    <w:rPr>
      <w:rFonts w:cs="Times New Roman"/>
    </w:rPr>
  </w:style>
  <w:style w:type="paragraph" w:customStyle="1" w:styleId="standard0">
    <w:name w:val="standard"/>
    <w:basedOn w:val="Normalny"/>
    <w:rsid w:val="008112B0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rsid w:val="00811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 5"/>
    <w:rsid w:val="008112B0"/>
    <w:pPr>
      <w:widowControl w:val="0"/>
      <w:suppressAutoHyphens/>
      <w:autoSpaceDE w:val="0"/>
      <w:spacing w:before="396"/>
      <w:ind w:left="792" w:right="216" w:hanging="360"/>
    </w:pPr>
    <w:rPr>
      <w:rFonts w:ascii="Tahoma" w:eastAsia="Arial" w:hAnsi="Tahoma" w:cs="Tahoma"/>
      <w:sz w:val="24"/>
      <w:szCs w:val="24"/>
      <w:lang w:eastAsia="zh-CN"/>
    </w:rPr>
  </w:style>
  <w:style w:type="paragraph" w:customStyle="1" w:styleId="Teksttreci0">
    <w:name w:val="Tekst treści"/>
    <w:basedOn w:val="Normalny"/>
    <w:rsid w:val="008112B0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re">
    <w:name w:val="Treść"/>
    <w:rsid w:val="008112B0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customStyle="1" w:styleId="Tekstkomentarza2">
    <w:name w:val="Tekst komentarza2"/>
    <w:basedOn w:val="Normalny"/>
    <w:rsid w:val="008112B0"/>
    <w:rPr>
      <w:sz w:val="20"/>
      <w:szCs w:val="20"/>
    </w:rPr>
  </w:style>
  <w:style w:type="paragraph" w:customStyle="1" w:styleId="Tekstpodstawowy22">
    <w:name w:val="Tekst podstawowy 22"/>
    <w:basedOn w:val="Normalny"/>
    <w:rsid w:val="008112B0"/>
    <w:pPr>
      <w:widowControl w:val="0"/>
      <w:spacing w:after="0" w:line="240" w:lineRule="auto"/>
      <w:ind w:left="280" w:hanging="280"/>
      <w:jc w:val="both"/>
    </w:pPr>
    <w:rPr>
      <w:rFonts w:ascii="Arial" w:hAnsi="Arial" w:cs="Arial"/>
      <w:sz w:val="24"/>
      <w:szCs w:val="20"/>
    </w:rPr>
  </w:style>
  <w:style w:type="character" w:styleId="UyteHipercze">
    <w:name w:val="FollowedHyperlink"/>
    <w:uiPriority w:val="99"/>
    <w:semiHidden/>
    <w:unhideWhenUsed/>
    <w:rsid w:val="00B314E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Adam Doboszyński</dc:creator>
  <cp:lastModifiedBy>Ewelina Olba-Zięty</cp:lastModifiedBy>
  <cp:revision>2</cp:revision>
  <cp:lastPrinted>2017-01-12T07:59:00Z</cp:lastPrinted>
  <dcterms:created xsi:type="dcterms:W3CDTF">2017-06-20T09:06:00Z</dcterms:created>
  <dcterms:modified xsi:type="dcterms:W3CDTF">2017-06-20T09:06:00Z</dcterms:modified>
</cp:coreProperties>
</file>